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4200"/>
      </w:tblGrid>
      <w:tr w:rsidR="00A40CDB" w:rsidRPr="00B56D5D" w:rsidTr="00A40CDB">
        <w:tc>
          <w:tcPr>
            <w:tcW w:w="4428" w:type="dxa"/>
          </w:tcPr>
          <w:p w:rsidR="00A40CDB" w:rsidRPr="00B56D5D" w:rsidRDefault="00580C92" w:rsidP="00A40CDB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B56D5D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2440EEE" wp14:editId="67FD9953">
                  <wp:extent cx="4181475" cy="971550"/>
                  <wp:effectExtent l="0" t="0" r="9525" b="0"/>
                  <wp:docPr id="1" name="Picture 1" descr="S:\Sousa\Thumb backup 9\CHM watermark and logo\MSU CHM WORDMARK 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ousa\Thumb backup 9\CHM watermark and logo\MSU CHM WORDMARK 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40CDB" w:rsidRPr="00B56D5D" w:rsidRDefault="00A40CDB" w:rsidP="00BE38AB">
            <w:pPr>
              <w:pStyle w:val="CompanyName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7865" w:rsidRPr="00B56D5D" w:rsidRDefault="00031614" w:rsidP="00593D0F">
      <w:pPr>
        <w:pStyle w:val="Heading1"/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New</w:t>
      </w:r>
      <w:r w:rsidR="00593D0F" w:rsidRPr="00B56D5D">
        <w:rPr>
          <w:rFonts w:ascii="Calibri" w:hAnsi="Calibri"/>
          <w:sz w:val="28"/>
          <w:szCs w:val="22"/>
        </w:rPr>
        <w:t xml:space="preserve"> </w:t>
      </w:r>
      <w:r w:rsidR="00580C92" w:rsidRPr="00B56D5D">
        <w:rPr>
          <w:rFonts w:ascii="Calibri" w:hAnsi="Calibri"/>
          <w:sz w:val="28"/>
          <w:szCs w:val="22"/>
        </w:rPr>
        <w:t>F</w:t>
      </w:r>
      <w:r w:rsidR="00593D0F" w:rsidRPr="00B56D5D">
        <w:rPr>
          <w:rFonts w:ascii="Calibri" w:hAnsi="Calibri"/>
          <w:sz w:val="28"/>
          <w:szCs w:val="22"/>
        </w:rPr>
        <w:t>u</w:t>
      </w:r>
      <w:r w:rsidR="00580C92" w:rsidRPr="00B56D5D">
        <w:rPr>
          <w:rFonts w:ascii="Calibri" w:hAnsi="Calibri"/>
          <w:sz w:val="28"/>
          <w:szCs w:val="22"/>
        </w:rPr>
        <w:t xml:space="preserve">nding </w:t>
      </w:r>
      <w:r>
        <w:rPr>
          <w:rFonts w:ascii="Calibri" w:hAnsi="Calibri"/>
          <w:sz w:val="28"/>
          <w:szCs w:val="22"/>
        </w:rPr>
        <w:t>Request</w:t>
      </w:r>
    </w:p>
    <w:p w:rsidR="00A40CDB" w:rsidRPr="00B56D5D" w:rsidRDefault="00A40CDB" w:rsidP="00A40CDB">
      <w:pPr>
        <w:pStyle w:val="Heading2"/>
        <w:rPr>
          <w:rFonts w:ascii="Calibri" w:hAnsi="Calibri"/>
          <w:szCs w:val="22"/>
        </w:rPr>
      </w:pPr>
    </w:p>
    <w:p w:rsidR="00593D0F" w:rsidRDefault="00593D0F" w:rsidP="00C554C9">
      <w:pPr>
        <w:spacing w:before="120" w:after="120"/>
        <w:rPr>
          <w:rFonts w:ascii="Calibri" w:hAnsi="Calibri"/>
          <w:sz w:val="22"/>
          <w:szCs w:val="22"/>
        </w:rPr>
      </w:pPr>
      <w:r w:rsidRPr="00B56D5D">
        <w:rPr>
          <w:rFonts w:ascii="Calibri" w:hAnsi="Calibri"/>
          <w:sz w:val="22"/>
          <w:szCs w:val="22"/>
        </w:rPr>
        <w:t xml:space="preserve">Purpose:  The purpose of this form is to provide information to facilitate discussion and decision making related </w:t>
      </w:r>
      <w:r w:rsidR="00C554C9">
        <w:rPr>
          <w:rFonts w:ascii="Calibri" w:hAnsi="Calibri"/>
          <w:sz w:val="22"/>
          <w:szCs w:val="22"/>
        </w:rPr>
        <w:t>t</w:t>
      </w:r>
      <w:r w:rsidRPr="00B56D5D">
        <w:rPr>
          <w:rFonts w:ascii="Calibri" w:hAnsi="Calibri"/>
          <w:sz w:val="22"/>
          <w:szCs w:val="22"/>
        </w:rPr>
        <w:t>o funding proposals.</w:t>
      </w: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382"/>
        <w:gridCol w:w="25"/>
        <w:gridCol w:w="1977"/>
        <w:gridCol w:w="381"/>
        <w:gridCol w:w="438"/>
        <w:gridCol w:w="386"/>
        <w:gridCol w:w="868"/>
        <w:gridCol w:w="482"/>
        <w:gridCol w:w="111"/>
        <w:gridCol w:w="381"/>
        <w:gridCol w:w="664"/>
        <w:gridCol w:w="482"/>
        <w:gridCol w:w="1157"/>
        <w:gridCol w:w="482"/>
        <w:gridCol w:w="2218"/>
        <w:gridCol w:w="32"/>
      </w:tblGrid>
      <w:tr w:rsidR="00093539" w:rsidRPr="00B56D5D" w:rsidTr="00593D0F">
        <w:trPr>
          <w:cantSplit/>
          <w:trHeight w:val="388"/>
        </w:trPr>
        <w:tc>
          <w:tcPr>
            <w:tcW w:w="10110" w:type="dxa"/>
            <w:gridSpan w:val="17"/>
            <w:vAlign w:val="bottom"/>
          </w:tcPr>
          <w:p w:rsidR="00093539" w:rsidRPr="00B56D5D" w:rsidRDefault="00093539" w:rsidP="00093539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093539">
              <w:rPr>
                <w:rFonts w:ascii="Calibri" w:hAnsi="Calibri"/>
                <w:b/>
                <w:sz w:val="22"/>
                <w:szCs w:val="22"/>
              </w:rPr>
              <w:t>Date:</w:t>
            </w:r>
            <w:r>
              <w:rPr>
                <w:rFonts w:ascii="Calibri" w:hAnsi="Calibri"/>
                <w:b/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b/>
                  <w:smallCaps/>
                  <w:sz w:val="22"/>
                  <w:szCs w:val="22"/>
                </w:rPr>
                <w:id w:val="820615632"/>
                <w:placeholder>
                  <w:docPart w:val="020039B84842470685EF2D090DE253DE"/>
                </w:placeholder>
                <w:showingPlcHdr/>
                <w:date w:fullDate="2013-0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9353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93D0F" w:rsidRPr="00D024A2" w:rsidTr="00593D0F">
        <w:trPr>
          <w:cantSplit/>
          <w:trHeight w:val="388"/>
        </w:trPr>
        <w:tc>
          <w:tcPr>
            <w:tcW w:w="10110" w:type="dxa"/>
            <w:gridSpan w:val="17"/>
            <w:vAlign w:val="bottom"/>
          </w:tcPr>
          <w:p w:rsidR="00593D0F" w:rsidRPr="00D024A2" w:rsidRDefault="00593D0F" w:rsidP="003E483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024A2">
              <w:rPr>
                <w:rFonts w:ascii="Calibri" w:hAnsi="Calibri"/>
                <w:b/>
                <w:sz w:val="22"/>
                <w:szCs w:val="22"/>
              </w:rPr>
              <w:t>Request Category:</w:t>
            </w:r>
          </w:p>
        </w:tc>
      </w:tr>
      <w:tr w:rsidR="00093539" w:rsidRPr="00B56D5D" w:rsidTr="00BF4C4E">
        <w:trPr>
          <w:cantSplit/>
          <w:trHeight w:val="388"/>
        </w:trPr>
        <w:tc>
          <w:tcPr>
            <w:tcW w:w="341" w:type="dxa"/>
            <w:vAlign w:val="bottom"/>
          </w:tcPr>
          <w:p w:rsidR="00093539" w:rsidRPr="00B56D5D" w:rsidRDefault="00093539" w:rsidP="003E483E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1" w:name="Check3"/>
        <w:tc>
          <w:tcPr>
            <w:tcW w:w="356" w:type="dxa"/>
            <w:vAlign w:val="bottom"/>
          </w:tcPr>
          <w:p w:rsidR="00093539" w:rsidRPr="00B56D5D" w:rsidRDefault="00093539" w:rsidP="003E48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68" w:type="dxa"/>
            <w:gridSpan w:val="2"/>
            <w:vAlign w:val="bottom"/>
          </w:tcPr>
          <w:p w:rsidR="00093539" w:rsidRPr="00B56D5D" w:rsidRDefault="00093539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356" w:type="dxa"/>
            <w:vAlign w:val="bottom"/>
          </w:tcPr>
          <w:p w:rsidR="00093539" w:rsidRPr="00B56D5D" w:rsidRDefault="00093539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33" w:type="dxa"/>
            <w:gridSpan w:val="5"/>
            <w:vAlign w:val="bottom"/>
          </w:tcPr>
          <w:p w:rsidR="00093539" w:rsidRPr="00B56D5D" w:rsidRDefault="00093539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356" w:type="dxa"/>
            <w:vAlign w:val="bottom"/>
          </w:tcPr>
          <w:p w:rsidR="00093539" w:rsidRPr="00B56D5D" w:rsidRDefault="00093539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00" w:type="dxa"/>
            <w:gridSpan w:val="6"/>
            <w:vAlign w:val="bottom"/>
          </w:tcPr>
          <w:p w:rsidR="00093539" w:rsidRPr="00B56D5D" w:rsidRDefault="00093539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Other Initiative</w:t>
            </w:r>
          </w:p>
        </w:tc>
      </w:tr>
      <w:tr w:rsidR="00C554C9" w:rsidRPr="00D024A2" w:rsidTr="00B13AC8">
        <w:trPr>
          <w:cantSplit/>
          <w:trHeight w:val="388"/>
        </w:trPr>
        <w:tc>
          <w:tcPr>
            <w:tcW w:w="10110" w:type="dxa"/>
            <w:gridSpan w:val="17"/>
            <w:vAlign w:val="bottom"/>
          </w:tcPr>
          <w:p w:rsidR="00C554C9" w:rsidRPr="00D024A2" w:rsidRDefault="00C554C9" w:rsidP="00B13AC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Dean’s Commitment List</w:t>
            </w:r>
            <w:r w:rsidRPr="00D024A2">
              <w:rPr>
                <w:rFonts w:ascii="Calibri" w:hAnsi="Calibri"/>
                <w:b/>
                <w:sz w:val="22"/>
                <w:szCs w:val="22"/>
              </w:rPr>
              <w:t xml:space="preserve"> Category:</w:t>
            </w:r>
          </w:p>
        </w:tc>
      </w:tr>
      <w:tr w:rsidR="00C554C9" w:rsidRPr="00B56D5D" w:rsidTr="00C554C9">
        <w:trPr>
          <w:cantSplit/>
          <w:trHeight w:val="388"/>
        </w:trPr>
        <w:tc>
          <w:tcPr>
            <w:tcW w:w="341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633" w:type="dxa"/>
            <w:gridSpan w:val="4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Department</w:t>
            </w:r>
          </w:p>
        </w:tc>
        <w:tc>
          <w:tcPr>
            <w:tcW w:w="360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</w:t>
            </w:r>
          </w:p>
        </w:tc>
        <w:tc>
          <w:tcPr>
            <w:tcW w:w="450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Education</w:t>
            </w:r>
          </w:p>
        </w:tc>
        <w:tc>
          <w:tcPr>
            <w:tcW w:w="450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</w:t>
            </w:r>
          </w:p>
        </w:tc>
        <w:tc>
          <w:tcPr>
            <w:tcW w:w="450" w:type="dxa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gridSpan w:val="2"/>
            <w:vAlign w:val="bottom"/>
          </w:tcPr>
          <w:p w:rsidR="00C554C9" w:rsidRPr="00B56D5D" w:rsidRDefault="00C554C9" w:rsidP="00B13A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Dean</w:t>
            </w:r>
          </w:p>
        </w:tc>
      </w:tr>
      <w:tr w:rsidR="00B56D5D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B56D5D" w:rsidRPr="00B56D5D" w:rsidRDefault="00B56D5D" w:rsidP="00015037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Description:</w:t>
            </w:r>
          </w:p>
        </w:tc>
      </w:tr>
      <w:tr w:rsidR="00B56D5D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B56D5D" w:rsidRPr="00B56D5D" w:rsidRDefault="00B56D5D" w:rsidP="00593D0F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 w:val="0"/>
              <w:sz w:val="22"/>
              <w:szCs w:val="22"/>
            </w:rPr>
            <w:id w:val="-1748483953"/>
            <w:placeholder>
              <w:docPart w:val="57BE92FA09B748E8814FC5B105C7D6F4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B56D5D" w:rsidRPr="003E483E" w:rsidRDefault="003E483E" w:rsidP="00E56D52">
                <w:pPr>
                  <w:pStyle w:val="FieldText"/>
                  <w:rPr>
                    <w:rFonts w:ascii="Calibri" w:hAnsi="Calibri"/>
                    <w:b w:val="0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B56D5D" w:rsidRPr="00B56D5D" w:rsidTr="003E483E">
        <w:trPr>
          <w:gridAfter w:val="1"/>
          <w:wAfter w:w="30" w:type="dxa"/>
          <w:cantSplit/>
          <w:trHeight w:val="513"/>
        </w:trPr>
        <w:tc>
          <w:tcPr>
            <w:tcW w:w="10080" w:type="dxa"/>
            <w:gridSpan w:val="16"/>
            <w:vAlign w:val="bottom"/>
          </w:tcPr>
          <w:p w:rsidR="00B56D5D" w:rsidRPr="00B56D5D" w:rsidRDefault="00B56D5D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Funding Source:</w:t>
            </w:r>
          </w:p>
        </w:tc>
      </w:tr>
      <w:tr w:rsidR="00B56D5D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B56D5D" w:rsidRPr="00B56D5D" w:rsidRDefault="00B56D5D" w:rsidP="00A40C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0" w:type="dxa"/>
            <w:gridSpan w:val="13"/>
            <w:vAlign w:val="bottom"/>
          </w:tcPr>
          <w:sdt>
            <w:sdtPr>
              <w:rPr>
                <w:rFonts w:ascii="Calibri" w:hAnsi="Calibri"/>
                <w:sz w:val="22"/>
                <w:szCs w:val="22"/>
              </w:rPr>
              <w:id w:val="467634646"/>
              <w:placeholder>
                <w:docPart w:val="8C19125101B64DF7AA4878CB038A3C16"/>
              </w:placeholder>
              <w:showingPlcHdr/>
            </w:sdtPr>
            <w:sdtEndPr/>
            <w:sdtContent>
              <w:p w:rsidR="00B56D5D" w:rsidRPr="00B56D5D" w:rsidRDefault="003E483E" w:rsidP="003E483E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sdtContent>
          </w:sdt>
        </w:tc>
      </w:tr>
      <w:tr w:rsidR="00B56D5D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B56D5D" w:rsidRPr="00B56D5D" w:rsidRDefault="00576E85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Place in </w:t>
            </w:r>
            <w:r w:rsidR="00B56D5D" w:rsidRPr="00B56D5D">
              <w:rPr>
                <w:rFonts w:ascii="Calibri" w:hAnsi="Calibri"/>
                <w:sz w:val="22"/>
                <w:szCs w:val="22"/>
              </w:rPr>
              <w:t>Strategic Plan:</w:t>
            </w:r>
          </w:p>
        </w:tc>
      </w:tr>
      <w:tr w:rsidR="00B56D5D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B56D5D" w:rsidRPr="00B56D5D" w:rsidRDefault="00B56D5D" w:rsidP="00A40CDB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10819070"/>
            <w:placeholder>
              <w:docPart w:val="D88403071A8B4268847284D3134D39CA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B56D5D" w:rsidRPr="00B56D5D" w:rsidRDefault="003E483E" w:rsidP="00E56D52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B56D5D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B56D5D" w:rsidRPr="00B56D5D" w:rsidRDefault="00576E85" w:rsidP="00576E8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Benefits/Areas of Support</w:t>
            </w:r>
            <w:r w:rsidR="00B56D5D" w:rsidRPr="00B56D5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56D5D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B56D5D" w:rsidRPr="00B56D5D" w:rsidRDefault="00B56D5D" w:rsidP="00A40CDB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359630962"/>
            <w:placeholder>
              <w:docPart w:val="7442915023CA4F088A6217743750B912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B56D5D" w:rsidRPr="00B56D5D" w:rsidRDefault="003E483E" w:rsidP="00E56D52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B56D5D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B56D5D" w:rsidRPr="00B56D5D" w:rsidRDefault="00576E85" w:rsidP="00576E8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Risks/Areas of Concern</w:t>
            </w:r>
            <w:r w:rsidR="00B56D5D" w:rsidRPr="00B56D5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56D5D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B56D5D" w:rsidRPr="00B56D5D" w:rsidRDefault="00B56D5D" w:rsidP="00A40CDB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946116259"/>
            <w:placeholder>
              <w:docPart w:val="A345141EC67241E2861D38D6B3810479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B56D5D" w:rsidRPr="00B56D5D" w:rsidRDefault="003E483E" w:rsidP="003E483E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576E85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576E85" w:rsidRDefault="00576E85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Additional Information:</w:t>
            </w:r>
          </w:p>
        </w:tc>
      </w:tr>
      <w:tr w:rsidR="00576E85" w:rsidRPr="00B56D5D" w:rsidTr="00576E85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576E85" w:rsidRDefault="00576E85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610852417"/>
            <w:placeholder>
              <w:docPart w:val="D012E2F3CE0F478A9A7B4283713AA1B9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576E85" w:rsidRDefault="00576E85" w:rsidP="00E56D52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576E85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B56D5D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576E85" w:rsidRDefault="00576E85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  <w:p w:rsidR="003E483E" w:rsidRPr="00576E85" w:rsidRDefault="00B56D5D" w:rsidP="00E56D52">
            <w:pPr>
              <w:pStyle w:val="FieldText"/>
              <w:rPr>
                <w:rFonts w:ascii="Calibri" w:hAnsi="Calibri"/>
                <w:smallCaps/>
                <w:sz w:val="24"/>
                <w:szCs w:val="22"/>
              </w:rPr>
            </w:pPr>
            <w:r w:rsidRPr="00576E85">
              <w:rPr>
                <w:rFonts w:ascii="Calibri" w:hAnsi="Calibri"/>
                <w:smallCaps/>
                <w:sz w:val="24"/>
                <w:szCs w:val="22"/>
              </w:rPr>
              <w:t>Budget</w:t>
            </w:r>
            <w:r w:rsidR="00576E85" w:rsidRPr="00576E85">
              <w:rPr>
                <w:rFonts w:ascii="Calibri" w:hAnsi="Calibri"/>
                <w:smallCaps/>
                <w:sz w:val="24"/>
                <w:szCs w:val="22"/>
              </w:rPr>
              <w:t xml:space="preserve"> Information</w:t>
            </w:r>
          </w:p>
          <w:p w:rsidR="00576E85" w:rsidRPr="00576E85" w:rsidRDefault="00576E85" w:rsidP="00576E85"/>
          <w:p w:rsidR="00B56D5D" w:rsidRPr="00B56D5D" w:rsidRDefault="003E483E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76E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6D5D" w:rsidRPr="00B56D5D">
              <w:rPr>
                <w:rFonts w:ascii="Calibri" w:hAnsi="Calibri"/>
                <w:sz w:val="22"/>
                <w:szCs w:val="22"/>
              </w:rPr>
              <w:t>Summary:</w:t>
            </w:r>
          </w:p>
        </w:tc>
      </w:tr>
      <w:tr w:rsidR="00B56D5D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B56D5D" w:rsidRPr="00B56D5D" w:rsidRDefault="00B56D5D" w:rsidP="00A40CDB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938328176"/>
            <w:placeholder>
              <w:docPart w:val="6D82D5CF337F4944AA577C19DC607DDB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B56D5D" w:rsidRPr="00B56D5D" w:rsidRDefault="003E483E" w:rsidP="00E56D52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B56D5D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B56D5D" w:rsidRPr="00B56D5D" w:rsidRDefault="003E483E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76E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6D5D" w:rsidRPr="00B56D5D">
              <w:rPr>
                <w:rFonts w:ascii="Calibri" w:hAnsi="Calibri"/>
                <w:sz w:val="22"/>
                <w:szCs w:val="22"/>
              </w:rPr>
              <w:t>Justification:</w:t>
            </w:r>
          </w:p>
        </w:tc>
      </w:tr>
      <w:tr w:rsidR="00B56D5D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B56D5D" w:rsidRPr="00B56D5D" w:rsidRDefault="00B56D5D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123949478"/>
            <w:placeholder>
              <w:docPart w:val="45B5B01D65DB419D84AC3E384D25E04E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B56D5D" w:rsidRPr="00B56D5D" w:rsidRDefault="003E483E" w:rsidP="00E56D52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3E483E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3E483E" w:rsidRDefault="003E483E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76E8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Detail Related to Personnel Costs (if applicable)</w:t>
            </w:r>
          </w:p>
        </w:tc>
      </w:tr>
      <w:tr w:rsidR="003E483E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3E483E" w:rsidRDefault="003E483E" w:rsidP="00E56D52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137680334"/>
            <w:placeholder>
              <w:docPart w:val="C502B516F5DB45A48C9DBD2CD948BDCD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3E483E" w:rsidRDefault="003E483E" w:rsidP="00E56D52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3E483E" w:rsidRPr="00B56D5D" w:rsidTr="003E483E">
        <w:trPr>
          <w:gridAfter w:val="1"/>
          <w:wAfter w:w="30" w:type="dxa"/>
          <w:cantSplit/>
          <w:trHeight w:val="403"/>
        </w:trPr>
        <w:tc>
          <w:tcPr>
            <w:tcW w:w="10080" w:type="dxa"/>
            <w:gridSpan w:val="16"/>
            <w:vAlign w:val="bottom"/>
          </w:tcPr>
          <w:p w:rsidR="003E483E" w:rsidRDefault="003E483E" w:rsidP="003E483E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76E8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Detail related to Other Costs (Supplies, Services, Travel) (if applicable)</w:t>
            </w:r>
          </w:p>
        </w:tc>
      </w:tr>
      <w:tr w:rsidR="003E483E" w:rsidRPr="00B56D5D" w:rsidTr="00B56D5D">
        <w:trPr>
          <w:gridAfter w:val="1"/>
          <w:wAfter w:w="30" w:type="dxa"/>
          <w:cantSplit/>
          <w:trHeight w:val="403"/>
        </w:trPr>
        <w:tc>
          <w:tcPr>
            <w:tcW w:w="720" w:type="dxa"/>
            <w:gridSpan w:val="3"/>
            <w:vAlign w:val="bottom"/>
          </w:tcPr>
          <w:p w:rsidR="003E483E" w:rsidRDefault="003E483E" w:rsidP="003E483E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513371282"/>
            <w:placeholder>
              <w:docPart w:val="39CB8798DF6F4A7E997C05776325BF45"/>
            </w:placeholder>
            <w:showingPlcHdr/>
          </w:sdtPr>
          <w:sdtEndPr/>
          <w:sdtContent>
            <w:tc>
              <w:tcPr>
                <w:tcW w:w="9360" w:type="dxa"/>
                <w:gridSpan w:val="13"/>
                <w:vAlign w:val="bottom"/>
              </w:tcPr>
              <w:p w:rsidR="003E483E" w:rsidRDefault="003E483E" w:rsidP="00E56D52">
                <w:pPr>
                  <w:pStyle w:val="FieldText"/>
                  <w:rPr>
                    <w:rFonts w:ascii="Calibri" w:hAnsi="Calibri"/>
                    <w:sz w:val="22"/>
                    <w:szCs w:val="22"/>
                  </w:rPr>
                </w:pPr>
                <w:r w:rsidRPr="003E483E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093539" w:rsidRPr="00B56D5D" w:rsidRDefault="00031614" w:rsidP="00093539">
      <w:pPr>
        <w:pStyle w:val="Heading1"/>
        <w:jc w:val="center"/>
      </w:pPr>
      <w:r>
        <w:lastRenderedPageBreak/>
        <w:t>Funding Request Decision</w:t>
      </w:r>
    </w:p>
    <w:p w:rsidR="00015037" w:rsidRDefault="00015037" w:rsidP="00015037">
      <w:pPr>
        <w:pStyle w:val="Heading2"/>
        <w:rPr>
          <w:rFonts w:ascii="Calibri" w:hAnsi="Calibri"/>
          <w:szCs w:val="22"/>
        </w:rPr>
      </w:pPr>
    </w:p>
    <w:p w:rsidR="00093539" w:rsidRDefault="00093539" w:rsidP="0009353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80"/>
        <w:gridCol w:w="10055"/>
      </w:tblGrid>
      <w:tr w:rsidR="008C0214" w:rsidRPr="00B56D5D" w:rsidTr="00C50BBD">
        <w:trPr>
          <w:trHeight w:val="403"/>
        </w:trPr>
        <w:tc>
          <w:tcPr>
            <w:tcW w:w="340" w:type="dxa"/>
            <w:vAlign w:val="bottom"/>
          </w:tcPr>
          <w:p w:rsidR="008C0214" w:rsidRPr="00B56D5D" w:rsidRDefault="008C0214" w:rsidP="00A40C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8C0214" w:rsidRPr="00B56D5D" w:rsidRDefault="004920DE" w:rsidP="00A40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0214"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B56D5D" w:rsidRDefault="008C0214" w:rsidP="00A40CDB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Approved</w:t>
            </w:r>
          </w:p>
        </w:tc>
      </w:tr>
      <w:tr w:rsidR="008C0214" w:rsidRPr="00B56D5D" w:rsidTr="00C50BBD">
        <w:trPr>
          <w:trHeight w:val="403"/>
        </w:trPr>
        <w:tc>
          <w:tcPr>
            <w:tcW w:w="340" w:type="dxa"/>
            <w:vAlign w:val="bottom"/>
          </w:tcPr>
          <w:p w:rsidR="008C0214" w:rsidRPr="00B56D5D" w:rsidRDefault="008C0214" w:rsidP="00A40C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8C0214" w:rsidRPr="00B56D5D" w:rsidRDefault="004920DE" w:rsidP="00A40CDB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214"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B56D5D" w:rsidRDefault="008C0214" w:rsidP="00A40CDB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Rejected</w:t>
            </w:r>
          </w:p>
        </w:tc>
      </w:tr>
      <w:tr w:rsidR="00593D0F" w:rsidRPr="00B56D5D" w:rsidTr="003E483E">
        <w:trPr>
          <w:trHeight w:val="403"/>
        </w:trPr>
        <w:tc>
          <w:tcPr>
            <w:tcW w:w="340" w:type="dxa"/>
            <w:vAlign w:val="bottom"/>
          </w:tcPr>
          <w:p w:rsidR="00593D0F" w:rsidRPr="00B56D5D" w:rsidRDefault="00593D0F" w:rsidP="003E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593D0F" w:rsidRPr="00B56D5D" w:rsidRDefault="00593D0F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593D0F" w:rsidRPr="00B56D5D" w:rsidRDefault="00593D0F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Deferred</w:t>
            </w:r>
          </w:p>
        </w:tc>
      </w:tr>
      <w:tr w:rsidR="00593D0F" w:rsidRPr="00B56D5D" w:rsidTr="003E483E">
        <w:trPr>
          <w:trHeight w:val="403"/>
        </w:trPr>
        <w:tc>
          <w:tcPr>
            <w:tcW w:w="340" w:type="dxa"/>
            <w:vAlign w:val="bottom"/>
          </w:tcPr>
          <w:p w:rsidR="00593D0F" w:rsidRPr="00B56D5D" w:rsidRDefault="00593D0F" w:rsidP="003E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593D0F" w:rsidRPr="00B56D5D" w:rsidRDefault="00593D0F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5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A4EF0">
              <w:rPr>
                <w:rFonts w:ascii="Calibri" w:hAnsi="Calibri"/>
                <w:sz w:val="22"/>
                <w:szCs w:val="22"/>
              </w:rPr>
            </w:r>
            <w:r w:rsidR="009A4EF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56D5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593D0F" w:rsidRPr="00B56D5D" w:rsidRDefault="00593D0F" w:rsidP="003E483E">
            <w:pPr>
              <w:rPr>
                <w:rFonts w:ascii="Calibri" w:hAnsi="Calibri"/>
                <w:sz w:val="22"/>
                <w:szCs w:val="22"/>
              </w:rPr>
            </w:pPr>
            <w:r w:rsidRPr="00B56D5D">
              <w:rPr>
                <w:rFonts w:ascii="Calibri" w:hAnsi="Calibri"/>
                <w:sz w:val="22"/>
                <w:szCs w:val="22"/>
              </w:rPr>
              <w:t>Further Discussion Needed</w:t>
            </w:r>
          </w:p>
        </w:tc>
      </w:tr>
    </w:tbl>
    <w:p w:rsidR="00593D0F" w:rsidRDefault="00593D0F">
      <w:pPr>
        <w:rPr>
          <w:rFonts w:ascii="Calibri" w:hAnsi="Calibri"/>
          <w:sz w:val="22"/>
          <w:szCs w:val="22"/>
        </w:rPr>
      </w:pPr>
    </w:p>
    <w:tbl>
      <w:tblPr>
        <w:tblW w:w="502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0077"/>
      </w:tblGrid>
      <w:tr w:rsidR="00093539" w:rsidRPr="00093539" w:rsidTr="00093539">
        <w:trPr>
          <w:trHeight w:val="406"/>
        </w:trPr>
        <w:tc>
          <w:tcPr>
            <w:tcW w:w="10124" w:type="dxa"/>
            <w:gridSpan w:val="2"/>
            <w:vAlign w:val="bottom"/>
          </w:tcPr>
          <w:p w:rsidR="00093539" w:rsidRPr="00093539" w:rsidRDefault="00093539" w:rsidP="00F5568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Comments</w:t>
            </w:r>
            <w:r w:rsidRPr="000935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093539" w:rsidRPr="00B56D5D" w:rsidTr="00F55688">
        <w:trPr>
          <w:trHeight w:val="423"/>
        </w:trPr>
        <w:tc>
          <w:tcPr>
            <w:tcW w:w="720" w:type="dxa"/>
            <w:vAlign w:val="bottom"/>
          </w:tcPr>
          <w:p w:rsidR="00093539" w:rsidRPr="00B56D5D" w:rsidRDefault="00093539" w:rsidP="00F5568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4" w:type="dxa"/>
            <w:vAlign w:val="bottom"/>
          </w:tcPr>
          <w:p w:rsidR="00093539" w:rsidRPr="00B56D5D" w:rsidRDefault="00093539" w:rsidP="0009353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AF3A4E" w:rsidRPr="00093539" w:rsidTr="00093539">
        <w:trPr>
          <w:trHeight w:val="406"/>
        </w:trPr>
        <w:tc>
          <w:tcPr>
            <w:tcW w:w="10124" w:type="dxa"/>
            <w:gridSpan w:val="2"/>
            <w:vAlign w:val="bottom"/>
          </w:tcPr>
          <w:p w:rsidR="00093539" w:rsidRDefault="00093539" w:rsidP="00A40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39" w:rsidRDefault="00093539" w:rsidP="00A40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554C9" w:rsidRDefault="00C554C9" w:rsidP="00A40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554C9" w:rsidRDefault="00C554C9" w:rsidP="00A40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554C9" w:rsidRDefault="00C554C9" w:rsidP="00A40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554C9" w:rsidRDefault="00C554C9" w:rsidP="00A40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93539" w:rsidRDefault="00093539" w:rsidP="00A40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F3A4E" w:rsidRPr="00093539" w:rsidRDefault="00593D0F" w:rsidP="00A40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3539">
              <w:rPr>
                <w:rFonts w:ascii="Calibri" w:hAnsi="Calibri"/>
                <w:b/>
                <w:sz w:val="22"/>
                <w:szCs w:val="22"/>
              </w:rPr>
              <w:t>Next Steps</w:t>
            </w:r>
            <w:r w:rsidR="00AF3A4E" w:rsidRPr="0009353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093539" w:rsidRPr="00B56D5D" w:rsidTr="00093539">
        <w:trPr>
          <w:trHeight w:val="450"/>
        </w:trPr>
        <w:tc>
          <w:tcPr>
            <w:tcW w:w="720" w:type="dxa"/>
            <w:vAlign w:val="bottom"/>
          </w:tcPr>
          <w:p w:rsidR="00093539" w:rsidRPr="00B56D5D" w:rsidRDefault="00093539" w:rsidP="0009353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4" w:type="dxa"/>
            <w:vAlign w:val="bottom"/>
          </w:tcPr>
          <w:p w:rsidR="00093539" w:rsidRPr="00B56D5D" w:rsidRDefault="00093539" w:rsidP="0009353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6E87" w:rsidRPr="00B56D5D" w:rsidRDefault="005F6E87" w:rsidP="004E34C6">
      <w:pPr>
        <w:rPr>
          <w:rFonts w:ascii="Calibri" w:hAnsi="Calibri"/>
          <w:sz w:val="22"/>
          <w:szCs w:val="22"/>
        </w:rPr>
      </w:pPr>
    </w:p>
    <w:sectPr w:rsidR="005F6E87" w:rsidRPr="00B56D5D" w:rsidSect="00C554C9">
      <w:footerReference w:type="default" r:id="rId10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39" w:rsidRDefault="00093539" w:rsidP="00093539">
      <w:r>
        <w:separator/>
      </w:r>
    </w:p>
  </w:endnote>
  <w:endnote w:type="continuationSeparator" w:id="0">
    <w:p w:rsidR="00093539" w:rsidRDefault="00093539" w:rsidP="0009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024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539" w:rsidRDefault="00093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539" w:rsidRDefault="0009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39" w:rsidRDefault="00093539" w:rsidP="00093539">
      <w:r>
        <w:separator/>
      </w:r>
    </w:p>
  </w:footnote>
  <w:footnote w:type="continuationSeparator" w:id="0">
    <w:p w:rsidR="00093539" w:rsidRDefault="00093539" w:rsidP="0009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92"/>
    <w:rsid w:val="000071F7"/>
    <w:rsid w:val="00015037"/>
    <w:rsid w:val="0001529A"/>
    <w:rsid w:val="00022968"/>
    <w:rsid w:val="0002798A"/>
    <w:rsid w:val="00031614"/>
    <w:rsid w:val="00082A47"/>
    <w:rsid w:val="00083002"/>
    <w:rsid w:val="00087B85"/>
    <w:rsid w:val="00093539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47CEA"/>
    <w:rsid w:val="003929F1"/>
    <w:rsid w:val="003A1B63"/>
    <w:rsid w:val="003A41A1"/>
    <w:rsid w:val="003B2326"/>
    <w:rsid w:val="003E483E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928ED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76E85"/>
    <w:rsid w:val="00580C92"/>
    <w:rsid w:val="00593D0F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4EF0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56D5D"/>
    <w:rsid w:val="00B90EC2"/>
    <w:rsid w:val="00BA268F"/>
    <w:rsid w:val="00BB406E"/>
    <w:rsid w:val="00BC14ED"/>
    <w:rsid w:val="00BE38AB"/>
    <w:rsid w:val="00C079CA"/>
    <w:rsid w:val="00C50BBD"/>
    <w:rsid w:val="00C554C9"/>
    <w:rsid w:val="00C67741"/>
    <w:rsid w:val="00C74647"/>
    <w:rsid w:val="00C76039"/>
    <w:rsid w:val="00C76480"/>
    <w:rsid w:val="00C7678D"/>
    <w:rsid w:val="00C8096C"/>
    <w:rsid w:val="00C80AD2"/>
    <w:rsid w:val="00C92FD6"/>
    <w:rsid w:val="00D024A2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C9C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219AF4-A39C-44A0-B551-FCB5012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53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53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udkr\AppData\Roaming\Microsoft\Templates\Absence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0039B84842470685EF2D090DE2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1897-0D48-42E9-BA96-DFC277CCC208}"/>
      </w:docPartPr>
      <w:docPartBody>
        <w:p w:rsidR="008552F0" w:rsidRDefault="00376316" w:rsidP="00376316">
          <w:pPr>
            <w:pStyle w:val="020039B84842470685EF2D090DE253DE"/>
          </w:pPr>
          <w:r w:rsidRPr="00093539">
            <w:rPr>
              <w:rStyle w:val="PlaceholderText"/>
            </w:rPr>
            <w:t>Click here to enter a date.</w:t>
          </w:r>
        </w:p>
      </w:docPartBody>
    </w:docPart>
    <w:docPart>
      <w:docPartPr>
        <w:name w:val="57BE92FA09B748E8814FC5B105C7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AED4D-FA57-4999-9D22-7C190556C5F4}"/>
      </w:docPartPr>
      <w:docPartBody>
        <w:p w:rsidR="008552F0" w:rsidRDefault="00376316" w:rsidP="00376316">
          <w:pPr>
            <w:pStyle w:val="57BE92FA09B748E8814FC5B105C7D6F4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8C19125101B64DF7AA4878CB038A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B2F4-E6E3-4148-BC40-055ABAEA62B6}"/>
      </w:docPartPr>
      <w:docPartBody>
        <w:p w:rsidR="008552F0" w:rsidRDefault="00376316" w:rsidP="00376316">
          <w:pPr>
            <w:pStyle w:val="8C19125101B64DF7AA4878CB038A3C16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D88403071A8B4268847284D3134D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415F-56F4-48CF-B236-103E1F9F03EE}"/>
      </w:docPartPr>
      <w:docPartBody>
        <w:p w:rsidR="008552F0" w:rsidRDefault="00376316" w:rsidP="00376316">
          <w:pPr>
            <w:pStyle w:val="D88403071A8B4268847284D3134D39CA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7442915023CA4F088A6217743750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956F-3CD3-4342-9FF0-A94891533952}"/>
      </w:docPartPr>
      <w:docPartBody>
        <w:p w:rsidR="008552F0" w:rsidRDefault="00376316" w:rsidP="00376316">
          <w:pPr>
            <w:pStyle w:val="7442915023CA4F088A6217743750B912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A345141EC67241E2861D38D6B381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AA16-0A11-4ABF-B2D8-993C1D423AEE}"/>
      </w:docPartPr>
      <w:docPartBody>
        <w:p w:rsidR="008552F0" w:rsidRDefault="00376316" w:rsidP="00376316">
          <w:pPr>
            <w:pStyle w:val="A345141EC67241E2861D38D6B3810479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D012E2F3CE0F478A9A7B4283713A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75DC-B891-4270-9080-CC8BCFE5B438}"/>
      </w:docPartPr>
      <w:docPartBody>
        <w:p w:rsidR="008552F0" w:rsidRDefault="00376316" w:rsidP="00376316">
          <w:pPr>
            <w:pStyle w:val="D012E2F3CE0F478A9A7B4283713AA1B9"/>
          </w:pPr>
          <w:r w:rsidRPr="00576E85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6D82D5CF337F4944AA577C19DC60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4BE4-A0B5-44DD-B205-AE364E2A038D}"/>
      </w:docPartPr>
      <w:docPartBody>
        <w:p w:rsidR="008552F0" w:rsidRDefault="00376316" w:rsidP="00376316">
          <w:pPr>
            <w:pStyle w:val="6D82D5CF337F4944AA577C19DC607DDB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45B5B01D65DB419D84AC3E384D25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EDBC-6289-4D1E-B5BC-3808C7FE0A97}"/>
      </w:docPartPr>
      <w:docPartBody>
        <w:p w:rsidR="008552F0" w:rsidRDefault="00376316" w:rsidP="00376316">
          <w:pPr>
            <w:pStyle w:val="45B5B01D65DB419D84AC3E384D25E04E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C502B516F5DB45A48C9DBD2CD948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5602-8827-4115-9A95-ED64C47B380F}"/>
      </w:docPartPr>
      <w:docPartBody>
        <w:p w:rsidR="008552F0" w:rsidRDefault="00376316" w:rsidP="00376316">
          <w:pPr>
            <w:pStyle w:val="C502B516F5DB45A48C9DBD2CD948BDCD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39CB8798DF6F4A7E997C05776325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C8B5-0F80-4CFC-B22C-C5B26978629E}"/>
      </w:docPartPr>
      <w:docPartBody>
        <w:p w:rsidR="008552F0" w:rsidRDefault="00376316" w:rsidP="00376316">
          <w:pPr>
            <w:pStyle w:val="39CB8798DF6F4A7E997C05776325BF45"/>
          </w:pPr>
          <w:r w:rsidRPr="003E483E">
            <w:rPr>
              <w:rStyle w:val="PlaceholderText"/>
              <w:b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B"/>
    <w:rsid w:val="00376316"/>
    <w:rsid w:val="008552F0"/>
    <w:rsid w:val="009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ABC21849D4B2DA535966F0C92478D">
    <w:name w:val="3E7ABC21849D4B2DA535966F0C92478D"/>
  </w:style>
  <w:style w:type="character" w:styleId="PlaceholderText">
    <w:name w:val="Placeholder Text"/>
    <w:basedOn w:val="DefaultParagraphFont"/>
    <w:uiPriority w:val="99"/>
    <w:semiHidden/>
    <w:rsid w:val="00376316"/>
    <w:rPr>
      <w:color w:val="808080"/>
    </w:rPr>
  </w:style>
  <w:style w:type="paragraph" w:customStyle="1" w:styleId="66A4AD8B5DDC4BD8BB4ADAC4DBF160A9">
    <w:name w:val="66A4AD8B5DDC4BD8BB4ADAC4DBF160A9"/>
    <w:rsid w:val="009C12D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67EE069654229B290ACCDB9B55C2D">
    <w:name w:val="AA267EE069654229B290ACCDB9B55C2D"/>
    <w:rsid w:val="009C12DB"/>
  </w:style>
  <w:style w:type="paragraph" w:customStyle="1" w:styleId="BB9AF37F651B43358390C9545822C69F">
    <w:name w:val="BB9AF37F651B43358390C9545822C69F"/>
    <w:rsid w:val="009C12DB"/>
  </w:style>
  <w:style w:type="paragraph" w:customStyle="1" w:styleId="32FFB2B4778A45219A27A01270456B26">
    <w:name w:val="32FFB2B4778A45219A27A01270456B26"/>
    <w:rsid w:val="009C12DB"/>
  </w:style>
  <w:style w:type="paragraph" w:customStyle="1" w:styleId="8FD6F5E1120D4E4FABB58E716BB5DFDD">
    <w:name w:val="8FD6F5E1120D4E4FABB58E716BB5DFDD"/>
    <w:rsid w:val="009C12DB"/>
  </w:style>
  <w:style w:type="paragraph" w:customStyle="1" w:styleId="020039B84842470685EF2D090DE253DE">
    <w:name w:val="020039B84842470685EF2D090DE253DE"/>
    <w:rsid w:val="00376316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57BE92FA09B748E8814FC5B105C7D6F4">
    <w:name w:val="57BE92FA09B748E8814FC5B105C7D6F4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19125101B64DF7AA4878CB038A3C16">
    <w:name w:val="8C19125101B64DF7AA4878CB038A3C16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88403071A8B4268847284D3134D39CA">
    <w:name w:val="D88403071A8B4268847284D3134D39CA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442915023CA4F088A6217743750B912">
    <w:name w:val="7442915023CA4F088A6217743750B912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345141EC67241E2861D38D6B3810479">
    <w:name w:val="A345141EC67241E2861D38D6B3810479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12E2F3CE0F478A9A7B4283713AA1B9">
    <w:name w:val="D012E2F3CE0F478A9A7B4283713AA1B9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82D5CF337F4944AA577C19DC607DDB">
    <w:name w:val="6D82D5CF337F4944AA577C19DC607DDB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B5B01D65DB419D84AC3E384D25E04E">
    <w:name w:val="45B5B01D65DB419D84AC3E384D25E04E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502B516F5DB45A48C9DBD2CD948BDCD">
    <w:name w:val="C502B516F5DB45A48C9DBD2CD948BDCD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9CB8798DF6F4A7E997C05776325BF45">
    <w:name w:val="39CB8798DF6F4A7E997C05776325BF45"/>
    <w:rsid w:val="00376316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DC073-0D13-4090-B1DE-B2E1376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1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Kristina Stroud</dc:creator>
  <cp:lastModifiedBy>Barbara Forney</cp:lastModifiedBy>
  <cp:revision>2</cp:revision>
  <cp:lastPrinted>2002-03-04T17:04:00Z</cp:lastPrinted>
  <dcterms:created xsi:type="dcterms:W3CDTF">2017-10-26T22:42:00Z</dcterms:created>
  <dcterms:modified xsi:type="dcterms:W3CDTF">2017-10-26T22:42:00Z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